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67" w:rsidRDefault="00D61167" w:rsidP="00D61167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D61167" w:rsidRDefault="00D61167" w:rsidP="00D61167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A91F53" w:rsidRDefault="00A91F53" w:rsidP="00A91F53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>FORMULARZ OFERTOWY DO POSTĘPOWANIA</w:t>
      </w:r>
    </w:p>
    <w:p w:rsidR="00A91F53" w:rsidRDefault="00A91F53" w:rsidP="00A91F53">
      <w:pPr>
        <w:jc w:val="center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>ZO/3/Z/2023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Dane dotyczące oferenta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Nazwa................................................................................................................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Siedziba.............................................................................................................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Nr telefonu/faksu..........................................................................................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nr NIP.................................................................................................................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nr REGON.........................................................................................................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Adres poczty elektronicznej…………………………………………………………………………………………………………………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Dane dotyczące zamawiającego</w:t>
      </w:r>
    </w:p>
    <w:p w:rsidR="00A91F53" w:rsidRDefault="00A91F53" w:rsidP="00A91F53">
      <w:pPr>
        <w:pStyle w:val="Normalny2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Miejskie Przedsiębiorstwo Komunikacyjne Spółka  z o.o. w Tarnowie, </w:t>
      </w:r>
    </w:p>
    <w:p w:rsidR="00A91F53" w:rsidRDefault="00A91F53" w:rsidP="00A91F53">
      <w:pPr>
        <w:pStyle w:val="Normalny2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ul. Okrężna 9, 33 - 100  Tarnów  </w:t>
      </w:r>
    </w:p>
    <w:p w:rsidR="00A91F53" w:rsidRDefault="00A91F53" w:rsidP="00A91F53">
      <w:pPr>
        <w:pStyle w:val="Normalny2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(tel. 014 630-06-24 / fax 626-96-42)</w:t>
      </w:r>
    </w:p>
    <w:p w:rsidR="00A91F53" w:rsidRDefault="00A91F53" w:rsidP="00A91F53">
      <w:pPr>
        <w:pStyle w:val="Normalny2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strona internetowa: </w:t>
      </w:r>
      <w:hyperlink r:id="rId5" w:history="1">
        <w:r>
          <w:rPr>
            <w:rStyle w:val="Hipercze"/>
            <w:rFonts w:ascii="Cambria" w:hAnsi="Cambria"/>
            <w:sz w:val="22"/>
            <w:szCs w:val="22"/>
          </w:rPr>
          <w:t>www.mpk.tarnow.pl</w:t>
        </w:r>
      </w:hyperlink>
      <w:r>
        <w:rPr>
          <w:rFonts w:ascii="Cambria" w:eastAsia="Arial" w:hAnsi="Cambria" w:cs="Arial"/>
          <w:sz w:val="22"/>
          <w:szCs w:val="22"/>
        </w:rPr>
        <w:t xml:space="preserve"> </w:t>
      </w: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  <w:lang w:val="en-US"/>
        </w:rPr>
      </w:pPr>
      <w:r>
        <w:rPr>
          <w:rFonts w:ascii="Cambria" w:eastAsia="Arial" w:hAnsi="Cambria" w:cs="Arial"/>
          <w:color w:val="000000"/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ipercze"/>
            <w:rFonts w:ascii="Cambria" w:hAnsi="Cambria"/>
            <w:sz w:val="22"/>
            <w:szCs w:val="22"/>
            <w:lang w:val="en-US"/>
          </w:rPr>
          <w:t>zamowienia@mpk.tarnow.pl</w:t>
        </w:r>
      </w:hyperlink>
      <w:r>
        <w:rPr>
          <w:rFonts w:ascii="Cambria" w:eastAsia="Arial" w:hAnsi="Cambria" w:cs="Arial"/>
          <w:color w:val="000000"/>
          <w:sz w:val="22"/>
          <w:szCs w:val="22"/>
          <w:lang w:val="en-US"/>
        </w:rPr>
        <w:t xml:space="preserve">  </w:t>
      </w:r>
      <w:proofErr w:type="spellStart"/>
      <w:r>
        <w:rPr>
          <w:rFonts w:ascii="Cambria" w:eastAsia="Arial" w:hAnsi="Cambria" w:cs="Arial"/>
          <w:color w:val="000000"/>
          <w:sz w:val="22"/>
          <w:szCs w:val="22"/>
          <w:lang w:val="en-US"/>
        </w:rPr>
        <w:t>oraz</w:t>
      </w:r>
      <w:proofErr w:type="spellEnd"/>
      <w:r>
        <w:rPr>
          <w:rFonts w:ascii="Cambria" w:eastAsia="Arial" w:hAnsi="Cambria" w:cs="Arial"/>
          <w:color w:val="000000"/>
          <w:sz w:val="22"/>
          <w:szCs w:val="22"/>
          <w:lang w:val="en-US"/>
        </w:rPr>
        <w:t xml:space="preserve">  </w:t>
      </w:r>
      <w:hyperlink r:id="rId7" w:history="1">
        <w:r>
          <w:rPr>
            <w:rStyle w:val="Hipercze"/>
            <w:rFonts w:ascii="Cambria" w:hAnsi="Cambria"/>
            <w:sz w:val="22"/>
            <w:szCs w:val="22"/>
            <w:lang w:val="en-US"/>
          </w:rPr>
          <w:t>mpk@mpk.tarnow.pl</w:t>
        </w:r>
      </w:hyperlink>
      <w:r>
        <w:rPr>
          <w:rFonts w:ascii="Cambria" w:eastAsia="Arial" w:hAnsi="Cambria" w:cs="Arial"/>
          <w:color w:val="000000"/>
          <w:sz w:val="22"/>
          <w:szCs w:val="22"/>
          <w:lang w:val="en-US"/>
        </w:rPr>
        <w:t xml:space="preserve"> 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  <w:lang w:val="en-US"/>
        </w:rPr>
      </w:pP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Zobowiązania oferenta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Zobowiązuję się wykonać sezonowy przegląd następujących gazowych urządzeń grzewczych:</w:t>
      </w:r>
    </w:p>
    <w:p w:rsidR="00A91F53" w:rsidRDefault="00A91F53" w:rsidP="00A91F53">
      <w:pPr>
        <w:pStyle w:val="Tekstpodstawowy2"/>
        <w:numPr>
          <w:ilvl w:val="0"/>
          <w:numId w:val="7"/>
        </w:numPr>
        <w:tabs>
          <w:tab w:val="left" w:pos="28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kocioł kondensacyjny REMECHA GAS 210/4  Eco 120 kW            – szt. 1</w:t>
      </w:r>
    </w:p>
    <w:p w:rsidR="00A91F53" w:rsidRDefault="00A91F53" w:rsidP="00A91F53">
      <w:pPr>
        <w:pStyle w:val="Tekstpodstawowy2"/>
        <w:numPr>
          <w:ilvl w:val="0"/>
          <w:numId w:val="7"/>
        </w:numPr>
        <w:tabs>
          <w:tab w:val="left" w:pos="28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kocioł kondensacyjny REMECHA GAS 210/5  Eco 160 kW            – szt. 1</w:t>
      </w:r>
    </w:p>
    <w:p w:rsidR="00A91F53" w:rsidRDefault="00A91F53" w:rsidP="00A91F53">
      <w:pPr>
        <w:pStyle w:val="Tekstpodstawowy2"/>
        <w:numPr>
          <w:ilvl w:val="0"/>
          <w:numId w:val="7"/>
        </w:numPr>
        <w:tabs>
          <w:tab w:val="left" w:pos="28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kocioł kondensacyjny REMECHA GAS 3002/11  Eco 305 kW       – szt. 1</w:t>
      </w:r>
    </w:p>
    <w:p w:rsidR="00A91F53" w:rsidRDefault="00A91F53" w:rsidP="00A91F53">
      <w:pPr>
        <w:pStyle w:val="Tekstpodstawowy2"/>
        <w:numPr>
          <w:ilvl w:val="0"/>
          <w:numId w:val="7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kocioł gazowy BUDERUS U 004-24k 10.3 : 24.07 kW                       - szt. 1</w:t>
      </w:r>
    </w:p>
    <w:p w:rsidR="00A91F53" w:rsidRDefault="00A91F53" w:rsidP="00A91F53">
      <w:pPr>
        <w:pStyle w:val="Tekstpodstawowy2"/>
        <w:numPr>
          <w:ilvl w:val="0"/>
          <w:numId w:val="7"/>
        </w:numPr>
        <w:tabs>
          <w:tab w:val="left" w:pos="28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promiennik </w:t>
      </w:r>
      <w:proofErr w:type="spellStart"/>
      <w:r>
        <w:rPr>
          <w:rFonts w:ascii="Cambria" w:hAnsi="Cambria"/>
          <w:sz w:val="22"/>
          <w:szCs w:val="22"/>
        </w:rPr>
        <w:t>Mandik</w:t>
      </w:r>
      <w:proofErr w:type="spellEnd"/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– szt. 17</w:t>
      </w:r>
    </w:p>
    <w:p w:rsidR="00A91F53" w:rsidRDefault="00A91F53" w:rsidP="00A91F53">
      <w:pPr>
        <w:pStyle w:val="Tekstpodstawowy2"/>
        <w:numPr>
          <w:ilvl w:val="0"/>
          <w:numId w:val="7"/>
        </w:numPr>
        <w:tabs>
          <w:tab w:val="left" w:pos="28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nagrzewnica VTS </w:t>
      </w:r>
      <w:proofErr w:type="spellStart"/>
      <w:r>
        <w:rPr>
          <w:rFonts w:ascii="Cambria" w:hAnsi="Cambria"/>
          <w:sz w:val="22"/>
          <w:szCs w:val="22"/>
        </w:rPr>
        <w:t>Clima</w:t>
      </w:r>
      <w:proofErr w:type="spellEnd"/>
      <w:r>
        <w:rPr>
          <w:rFonts w:ascii="Cambria" w:hAnsi="Cambria"/>
          <w:sz w:val="22"/>
          <w:szCs w:val="22"/>
        </w:rPr>
        <w:t xml:space="preserve">                                                                              – szt. 2</w:t>
      </w:r>
    </w:p>
    <w:p w:rsidR="00A91F53" w:rsidRDefault="00A91F53" w:rsidP="00A91F53">
      <w:pPr>
        <w:pStyle w:val="Tekstpodstawowy2"/>
        <w:ind w:left="283"/>
        <w:rPr>
          <w:rFonts w:ascii="Cambria" w:hAnsi="Cambria"/>
          <w:sz w:val="22"/>
          <w:szCs w:val="22"/>
        </w:rPr>
      </w:pPr>
    </w:p>
    <w:p w:rsidR="00A91F53" w:rsidRDefault="00A91F53" w:rsidP="00A91F53">
      <w:pPr>
        <w:ind w:right="1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Zakres przeglądu będzie uwzględniał zalecenia producenta urządzeń, oraz wymogi przepisów BHP w tym zakresie.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A91F53" w:rsidRDefault="00A91F53" w:rsidP="00A91F53">
      <w:pPr>
        <w:ind w:right="-405"/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ind w:right="-405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kwotę:</w:t>
      </w:r>
    </w:p>
    <w:p w:rsidR="00A91F53" w:rsidRDefault="00A91F53" w:rsidP="00A91F53">
      <w:pPr>
        <w:jc w:val="both"/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cena netto całości zamówienia </w:t>
      </w:r>
      <w:r>
        <w:rPr>
          <w:rFonts w:ascii="Cambria" w:hAnsi="Cambria"/>
          <w:color w:val="000000"/>
          <w:sz w:val="22"/>
          <w:szCs w:val="22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  <w:sz w:val="22"/>
          <w:szCs w:val="22"/>
        </w:rPr>
        <w:t xml:space="preserve">zł  - 1rok 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..................................................................................................................................................)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podatek VAT</w:t>
      </w:r>
      <w:r>
        <w:rPr>
          <w:rFonts w:ascii="Cambria" w:hAnsi="Cambria"/>
          <w:color w:val="000000"/>
          <w:sz w:val="22"/>
          <w:szCs w:val="22"/>
        </w:rPr>
        <w:t xml:space="preserve">................ </w:t>
      </w:r>
      <w:r>
        <w:rPr>
          <w:rFonts w:ascii="Cambria" w:hAnsi="Cambria"/>
          <w:b/>
          <w:bCs/>
          <w:color w:val="000000"/>
          <w:sz w:val="22"/>
          <w:szCs w:val="22"/>
        </w:rPr>
        <w:t>% w kwocie</w:t>
      </w:r>
      <w:r>
        <w:rPr>
          <w:rFonts w:ascii="Cambria" w:hAnsi="Cambria"/>
          <w:color w:val="000000"/>
          <w:sz w:val="22"/>
          <w:szCs w:val="22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cena brutto całości zamówienia </w:t>
      </w:r>
      <w:r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>
        <w:rPr>
          <w:rFonts w:ascii="Cambria" w:hAnsi="Cambria"/>
          <w:b/>
          <w:color w:val="000000"/>
          <w:sz w:val="22"/>
          <w:szCs w:val="22"/>
        </w:rPr>
        <w:t>zł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pBdr>
          <w:bottom w:val="single" w:sz="2" w:space="2" w:color="000000"/>
        </w:pBd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..................................................................................................................................................)</w:t>
      </w:r>
    </w:p>
    <w:p w:rsidR="00A91F53" w:rsidRDefault="00A91F53" w:rsidP="00A91F53">
      <w:pPr>
        <w:pBdr>
          <w:bottom w:val="single" w:sz="2" w:space="2" w:color="000000"/>
        </w:pBdr>
        <w:rPr>
          <w:rFonts w:ascii="Cambria" w:hAnsi="Cambria"/>
          <w:color w:val="000000"/>
          <w:sz w:val="22"/>
          <w:szCs w:val="22"/>
          <w:u w:val="single"/>
        </w:rPr>
      </w:pPr>
    </w:p>
    <w:p w:rsidR="00A91F53" w:rsidRDefault="00A91F53" w:rsidP="00A91F53">
      <w:pPr>
        <w:rPr>
          <w:rFonts w:ascii="Cambria" w:hAnsi="Cambria" w:cs="Arial"/>
          <w:sz w:val="22"/>
          <w:szCs w:val="22"/>
        </w:rPr>
      </w:pPr>
    </w:p>
    <w:p w:rsidR="00A91F53" w:rsidRDefault="00A91F53" w:rsidP="00A91F53">
      <w:pPr>
        <w:rPr>
          <w:rFonts w:ascii="Cambria" w:hAnsi="Cambria" w:cs="Arial"/>
          <w:sz w:val="22"/>
          <w:szCs w:val="22"/>
        </w:rPr>
      </w:pPr>
    </w:p>
    <w:p w:rsidR="00A91F53" w:rsidRDefault="00A91F53" w:rsidP="00A91F53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lastRenderedPageBreak/>
        <w:t xml:space="preserve">cena netto całości zamówienia </w:t>
      </w:r>
      <w:r>
        <w:rPr>
          <w:rFonts w:ascii="Cambria" w:hAnsi="Cambria"/>
          <w:color w:val="000000"/>
          <w:sz w:val="22"/>
          <w:szCs w:val="22"/>
        </w:rPr>
        <w:t xml:space="preserve"> ...................................................................</w:t>
      </w:r>
      <w:r>
        <w:rPr>
          <w:rFonts w:ascii="Cambria" w:hAnsi="Cambria"/>
          <w:b/>
          <w:color w:val="000000"/>
          <w:sz w:val="22"/>
          <w:szCs w:val="22"/>
        </w:rPr>
        <w:t>zł  - 3 lata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..................................................................................................................................................)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podatek VAT</w:t>
      </w:r>
      <w:r>
        <w:rPr>
          <w:rFonts w:ascii="Cambria" w:hAnsi="Cambria"/>
          <w:color w:val="000000"/>
          <w:sz w:val="22"/>
          <w:szCs w:val="22"/>
        </w:rPr>
        <w:t xml:space="preserve">................ </w:t>
      </w:r>
      <w:r>
        <w:rPr>
          <w:rFonts w:ascii="Cambria" w:hAnsi="Cambria"/>
          <w:b/>
          <w:bCs/>
          <w:color w:val="000000"/>
          <w:sz w:val="22"/>
          <w:szCs w:val="22"/>
        </w:rPr>
        <w:t>% w kwocie</w:t>
      </w:r>
      <w:r>
        <w:rPr>
          <w:rFonts w:ascii="Cambria" w:hAnsi="Cambria"/>
          <w:color w:val="000000"/>
          <w:sz w:val="22"/>
          <w:szCs w:val="22"/>
        </w:rPr>
        <w:t xml:space="preserve"> ...............................................................</w:t>
      </w:r>
      <w:r>
        <w:rPr>
          <w:rFonts w:ascii="Cambria" w:hAnsi="Cambria"/>
          <w:b/>
          <w:bCs/>
          <w:color w:val="000000"/>
          <w:sz w:val="22"/>
          <w:szCs w:val="22"/>
        </w:rPr>
        <w:t>zł</w:t>
      </w:r>
    </w:p>
    <w:p w:rsidR="00A91F53" w:rsidRDefault="00A91F53" w:rsidP="00A91F53">
      <w:pPr>
        <w:rPr>
          <w:rFonts w:ascii="Cambria" w:hAnsi="Cambria"/>
          <w:color w:val="000000"/>
          <w:sz w:val="22"/>
          <w:szCs w:val="22"/>
        </w:rPr>
      </w:pP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 xml:space="preserve">cena brutto całości zamówienia </w:t>
      </w:r>
      <w:r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>
        <w:rPr>
          <w:rFonts w:ascii="Cambria" w:hAnsi="Cambria"/>
          <w:b/>
          <w:color w:val="000000"/>
          <w:sz w:val="22"/>
          <w:szCs w:val="22"/>
        </w:rPr>
        <w:t>zł</w:t>
      </w:r>
    </w:p>
    <w:p w:rsidR="00A91F53" w:rsidRDefault="00A91F53" w:rsidP="00A91F53">
      <w:pPr>
        <w:rPr>
          <w:rFonts w:ascii="Cambria" w:hAnsi="Cambria"/>
          <w:b/>
          <w:color w:val="000000"/>
          <w:sz w:val="22"/>
          <w:szCs w:val="22"/>
        </w:rPr>
      </w:pPr>
    </w:p>
    <w:p w:rsidR="00A91F53" w:rsidRDefault="00A91F53" w:rsidP="00A91F53">
      <w:pPr>
        <w:pBdr>
          <w:bottom w:val="single" w:sz="2" w:space="2" w:color="000000"/>
        </w:pBd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..................................................................................................................................................)</w:t>
      </w:r>
    </w:p>
    <w:p w:rsidR="00A91F53" w:rsidRDefault="00A91F53" w:rsidP="00A91F5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Termin wykonania przeglądów ww. urządzeń  :</w:t>
      </w:r>
    </w:p>
    <w:p w:rsidR="00A91F53" w:rsidRDefault="00A91F53" w:rsidP="00A91F5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 w  roku 2023 do  </w:t>
      </w:r>
      <w:r>
        <w:rPr>
          <w:rFonts w:ascii="Cambria" w:hAnsi="Cambria" w:cs="Arial"/>
          <w:b/>
          <w:sz w:val="20"/>
          <w:szCs w:val="20"/>
        </w:rPr>
        <w:t xml:space="preserve">10.09.2023 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91F53" w:rsidRDefault="00A91F53" w:rsidP="00A91F5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 w roku  2024 do  </w:t>
      </w:r>
      <w:r>
        <w:rPr>
          <w:rFonts w:ascii="Cambria" w:hAnsi="Cambria" w:cs="Arial"/>
          <w:b/>
          <w:sz w:val="20"/>
          <w:szCs w:val="20"/>
        </w:rPr>
        <w:t xml:space="preserve">10.09.2024 </w:t>
      </w:r>
    </w:p>
    <w:p w:rsidR="00A91F53" w:rsidRDefault="00A91F53" w:rsidP="00A91F5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 w roku  2025 do  </w:t>
      </w:r>
      <w:r>
        <w:rPr>
          <w:rFonts w:ascii="Cambria" w:hAnsi="Cambria" w:cs="Arial"/>
          <w:b/>
          <w:sz w:val="20"/>
          <w:szCs w:val="20"/>
        </w:rPr>
        <w:t>10.09.2025</w:t>
      </w:r>
    </w:p>
    <w:p w:rsidR="00A91F53" w:rsidRDefault="00A91F53" w:rsidP="00A91F53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Proponuję następujący termin płatności – przelew bankowy  </w:t>
      </w:r>
      <w:r>
        <w:rPr>
          <w:rFonts w:ascii="Cambria" w:hAnsi="Cambria"/>
          <w:b/>
          <w:color w:val="000000"/>
          <w:sz w:val="20"/>
          <w:szCs w:val="20"/>
        </w:rPr>
        <w:t>14</w:t>
      </w:r>
      <w:r>
        <w:rPr>
          <w:rFonts w:ascii="Cambria" w:hAnsi="Cambria"/>
          <w:color w:val="000000"/>
          <w:sz w:val="20"/>
          <w:szCs w:val="20"/>
        </w:rPr>
        <w:t xml:space="preserve"> dni.</w:t>
      </w:r>
    </w:p>
    <w:p w:rsidR="00A91F53" w:rsidRDefault="00A91F53" w:rsidP="00A91F53">
      <w:pPr>
        <w:rPr>
          <w:rFonts w:ascii="Cambria" w:eastAsia="Arial" w:hAnsi="Cambria" w:cs="Arial"/>
          <w:b/>
          <w:bCs/>
          <w:color w:val="000000"/>
          <w:sz w:val="20"/>
          <w:szCs w:val="20"/>
        </w:rPr>
      </w:pPr>
    </w:p>
    <w:p w:rsidR="00A91F53" w:rsidRPr="00A91F53" w:rsidRDefault="00A91F53" w:rsidP="00A91F53">
      <w:pPr>
        <w:rPr>
          <w:rFonts w:ascii="Cambria" w:eastAsia="Arial" w:hAnsi="Cambria" w:cs="Arial"/>
          <w:b/>
          <w:bCs/>
          <w:color w:val="000000"/>
          <w:sz w:val="18"/>
          <w:szCs w:val="18"/>
        </w:rPr>
      </w:pPr>
      <w:r w:rsidRPr="00A91F53">
        <w:rPr>
          <w:rFonts w:ascii="Cambria" w:eastAsia="Arial" w:hAnsi="Cambria" w:cs="Arial"/>
          <w:b/>
          <w:bCs/>
          <w:color w:val="000000"/>
          <w:sz w:val="18"/>
          <w:szCs w:val="18"/>
        </w:rPr>
        <w:t xml:space="preserve">Oświadczam, że jako Wykonawca: </w:t>
      </w:r>
    </w:p>
    <w:p w:rsidR="00A91F53" w:rsidRPr="00A91F53" w:rsidRDefault="00A91F53" w:rsidP="00A91F53">
      <w:pPr>
        <w:pStyle w:val="Ela"/>
        <w:numPr>
          <w:ilvl w:val="0"/>
          <w:numId w:val="8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sz w:val="18"/>
          <w:szCs w:val="18"/>
        </w:rPr>
        <w:t>posiadam uprawnienia niezbędne do wykonania określonych prac lub czynności,</w:t>
      </w:r>
    </w:p>
    <w:p w:rsidR="00A91F53" w:rsidRPr="00A91F53" w:rsidRDefault="00A91F53" w:rsidP="00A91F53">
      <w:pPr>
        <w:pStyle w:val="Ela"/>
        <w:numPr>
          <w:ilvl w:val="0"/>
          <w:numId w:val="9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sz w:val="18"/>
          <w:szCs w:val="18"/>
        </w:rPr>
        <w:t>posiadają niezbędną wiedzę i doświadczenie oraz dysponują potencjałem technicznym i osobami zdolnymi do wykonywania zamówienia,</w:t>
      </w:r>
    </w:p>
    <w:p w:rsidR="00A91F53" w:rsidRPr="00A91F53" w:rsidRDefault="00A91F53" w:rsidP="00A91F53">
      <w:pPr>
        <w:pStyle w:val="Ela"/>
        <w:numPr>
          <w:ilvl w:val="0"/>
          <w:numId w:val="9"/>
        </w:numPr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sz w:val="18"/>
          <w:szCs w:val="18"/>
        </w:rPr>
        <w:t>znajduję się w sytuacji ekonomicznej i finansowej zapewniającej wykonanie zamówienia.</w:t>
      </w:r>
    </w:p>
    <w:p w:rsidR="00A91F53" w:rsidRPr="00A91F53" w:rsidRDefault="00A91F53" w:rsidP="00A91F53">
      <w:pPr>
        <w:pStyle w:val="Ela"/>
        <w:tabs>
          <w:tab w:val="left" w:pos="1003"/>
        </w:tabs>
        <w:ind w:left="1003"/>
        <w:jc w:val="both"/>
        <w:rPr>
          <w:rFonts w:ascii="Cambria" w:hAnsi="Cambria"/>
          <w:sz w:val="18"/>
          <w:szCs w:val="18"/>
        </w:rPr>
      </w:pPr>
    </w:p>
    <w:p w:rsidR="00A91F53" w:rsidRPr="00A91F53" w:rsidRDefault="00A91F53" w:rsidP="00A91F53">
      <w:pPr>
        <w:pStyle w:val="Ela"/>
        <w:numPr>
          <w:ilvl w:val="0"/>
          <w:numId w:val="10"/>
        </w:numPr>
        <w:tabs>
          <w:tab w:val="left" w:pos="283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w ciągu ostatnich trzech lat, przed wszczęciem postępowania wykonałem wszystkie zamówienia, a także, że wykonałem je z należytą starannością.</w:t>
      </w:r>
    </w:p>
    <w:p w:rsidR="00A91F53" w:rsidRPr="00A91F53" w:rsidRDefault="00A91F53" w:rsidP="00A91F53">
      <w:pPr>
        <w:pStyle w:val="Ela"/>
        <w:numPr>
          <w:ilvl w:val="0"/>
          <w:numId w:val="10"/>
        </w:numPr>
        <w:tabs>
          <w:tab w:val="left" w:pos="283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w odniesieniu do mnie jako Wykonawcy nie wszczęto postępowania upadłościowego ani nie ogłoszono upadłości.</w:t>
      </w:r>
    </w:p>
    <w:p w:rsidR="00A91F53" w:rsidRPr="00A91F53" w:rsidRDefault="00A91F53" w:rsidP="00A91F53">
      <w:pPr>
        <w:pStyle w:val="Ela"/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jako Wykonawca (osoba fizyczna) a w przypadku osób prawnych  urzędujący członkowie władz firmy nie byli prawomocnie skazani za przestępstwo popełnione w związku z postępowaniem, przestępstwo przekupstwa albo inne przestępstwo popełnione w celu osiągnięcia korzyści majątkowych.</w:t>
      </w:r>
    </w:p>
    <w:p w:rsidR="00A91F53" w:rsidRPr="00A91F53" w:rsidRDefault="00A91F53" w:rsidP="00A91F53">
      <w:pPr>
        <w:pStyle w:val="Ela"/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A91F53" w:rsidRPr="00A91F53" w:rsidRDefault="00A91F53" w:rsidP="00A91F53">
      <w:pPr>
        <w:pStyle w:val="Ela"/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zapoznałem się, z otrzymanym od Zamawiającego zaproszeniem do składania ofert oraz uzyskałem informacje konieczne do przygotowania oferty.</w:t>
      </w:r>
    </w:p>
    <w:p w:rsidR="00A91F53" w:rsidRPr="00A91F53" w:rsidRDefault="00A91F53" w:rsidP="00A91F53">
      <w:pPr>
        <w:pStyle w:val="Ela"/>
        <w:numPr>
          <w:ilvl w:val="0"/>
          <w:numId w:val="11"/>
        </w:numPr>
        <w:tabs>
          <w:tab w:val="left" w:pos="360"/>
        </w:tabs>
        <w:jc w:val="both"/>
        <w:rPr>
          <w:rFonts w:ascii="Cambria" w:hAnsi="Cambria"/>
          <w:sz w:val="18"/>
          <w:szCs w:val="18"/>
        </w:rPr>
      </w:pPr>
      <w:r w:rsidRPr="00A91F53">
        <w:rPr>
          <w:rFonts w:ascii="Cambria" w:hAnsi="Cambria"/>
          <w:b/>
          <w:sz w:val="18"/>
          <w:szCs w:val="18"/>
        </w:rPr>
        <w:t>Oświadczam</w:t>
      </w:r>
      <w:r w:rsidRPr="00A91F53">
        <w:rPr>
          <w:rFonts w:ascii="Cambria" w:hAnsi="Cambria"/>
          <w:sz w:val="18"/>
          <w:szCs w:val="18"/>
        </w:rPr>
        <w:t>, że akceptuję wszystkie ustalenia zawarte w projekcie umowy załączonym do zaproszenia i zobowiązuję się taką umowę podpisać w terminie określonym w zawiadomieniu o wyborze mojej oferty.</w:t>
      </w:r>
    </w:p>
    <w:p w:rsidR="00A91F53" w:rsidRPr="00A91F53" w:rsidRDefault="00A91F53" w:rsidP="00A91F53">
      <w:pPr>
        <w:pStyle w:val="gog"/>
        <w:numPr>
          <w:ilvl w:val="0"/>
          <w:numId w:val="12"/>
        </w:numPr>
        <w:tabs>
          <w:tab w:val="left" w:pos="360"/>
        </w:tabs>
        <w:jc w:val="both"/>
        <w:rPr>
          <w:rFonts w:ascii="Cambria" w:eastAsia="Arial" w:hAnsi="Cambria" w:cs="Arial"/>
          <w:sz w:val="18"/>
          <w:szCs w:val="18"/>
        </w:rPr>
      </w:pPr>
      <w:r w:rsidRPr="00A91F53">
        <w:rPr>
          <w:rFonts w:ascii="Cambria" w:eastAsia="Arial" w:hAnsi="Cambria" w:cs="Arial"/>
          <w:b/>
          <w:sz w:val="18"/>
          <w:szCs w:val="18"/>
        </w:rPr>
        <w:t xml:space="preserve">Oświadczam,  </w:t>
      </w:r>
      <w:r w:rsidRPr="00A91F53">
        <w:rPr>
          <w:rFonts w:ascii="Cambria" w:eastAsia="Arial" w:hAnsi="Cambria" w:cs="Arial"/>
          <w:sz w:val="18"/>
          <w:szCs w:val="18"/>
        </w:rPr>
        <w:t>że wysokość zarejestrowanego kapitału zakładowego, w przypadku, Spółki z ograniczoną odpowiedzialnością skutkuje ważnością zawieranych  przez Spółkę umów w związku z art. 230 KSH.</w:t>
      </w:r>
    </w:p>
    <w:p w:rsidR="00A91F53" w:rsidRPr="00A91F53" w:rsidRDefault="00A91F53" w:rsidP="00A91F53">
      <w:pPr>
        <w:pStyle w:val="gog"/>
        <w:numPr>
          <w:ilvl w:val="0"/>
          <w:numId w:val="12"/>
        </w:numPr>
        <w:tabs>
          <w:tab w:val="left" w:pos="360"/>
        </w:tabs>
        <w:jc w:val="both"/>
        <w:rPr>
          <w:rFonts w:ascii="Cambria" w:eastAsia="Arial" w:hAnsi="Cambria" w:cs="Arial"/>
          <w:sz w:val="18"/>
          <w:szCs w:val="18"/>
        </w:rPr>
      </w:pPr>
      <w:r w:rsidRPr="00A91F53">
        <w:rPr>
          <w:rFonts w:ascii="Cambria" w:hAnsi="Cambria" w:cs="Arial"/>
          <w:b/>
          <w:sz w:val="18"/>
          <w:szCs w:val="18"/>
        </w:rPr>
        <w:t>Oświadczam,</w:t>
      </w:r>
      <w:r w:rsidRPr="00A91F53">
        <w:rPr>
          <w:rFonts w:ascii="Cambria" w:hAnsi="Cambria" w:cs="Arial"/>
          <w:sz w:val="18"/>
          <w:szCs w:val="18"/>
        </w:rPr>
        <w:t xml:space="preserve"> że wypełniłem obowiązki informacyjne przewidziane w art. 13 lub art. 14 RODO</w:t>
      </w:r>
      <w:r w:rsidRPr="00A91F53">
        <w:rPr>
          <w:rFonts w:ascii="Cambria" w:hAnsi="Cambria" w:cs="Arial"/>
          <w:sz w:val="18"/>
          <w:szCs w:val="18"/>
          <w:vertAlign w:val="superscript"/>
        </w:rPr>
        <w:t>1)</w:t>
      </w:r>
      <w:r w:rsidRPr="00A91F53">
        <w:rPr>
          <w:rFonts w:ascii="Cambria" w:hAnsi="Cambri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91F53" w:rsidRDefault="00A91F53" w:rsidP="00A91F53">
      <w:pPr>
        <w:pStyle w:val="NormalnyWeb"/>
        <w:spacing w:before="0" w:beforeAutospacing="0"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A91F53" w:rsidRDefault="00A91F53" w:rsidP="00A91F5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) </w:t>
      </w:r>
      <w:proofErr w:type="spellStart"/>
      <w:r>
        <w:rPr>
          <w:rFonts w:ascii="Cambria" w:hAnsi="Cambria" w:cs="Arial"/>
          <w:sz w:val="16"/>
          <w:szCs w:val="16"/>
        </w:rPr>
        <w:t>rozporządzenie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Parlamentu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Europejskiego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i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Rady</w:t>
      </w:r>
      <w:proofErr w:type="spellEnd"/>
      <w:r>
        <w:rPr>
          <w:rFonts w:ascii="Cambria" w:hAnsi="Cambria" w:cs="Arial"/>
          <w:sz w:val="16"/>
          <w:szCs w:val="16"/>
        </w:rPr>
        <w:t xml:space="preserve"> (UE) 2016/679 z </w:t>
      </w:r>
      <w:proofErr w:type="spellStart"/>
      <w:r>
        <w:rPr>
          <w:rFonts w:ascii="Cambria" w:hAnsi="Cambria" w:cs="Arial"/>
          <w:sz w:val="16"/>
          <w:szCs w:val="16"/>
        </w:rPr>
        <w:t>dnia</w:t>
      </w:r>
      <w:proofErr w:type="spellEnd"/>
      <w:r>
        <w:rPr>
          <w:rFonts w:ascii="Cambria" w:hAnsi="Cambria" w:cs="Arial"/>
          <w:sz w:val="16"/>
          <w:szCs w:val="16"/>
        </w:rPr>
        <w:t xml:space="preserve"> 27 </w:t>
      </w:r>
      <w:proofErr w:type="spellStart"/>
      <w:r>
        <w:rPr>
          <w:rFonts w:ascii="Cambria" w:hAnsi="Cambria" w:cs="Arial"/>
          <w:sz w:val="16"/>
          <w:szCs w:val="16"/>
        </w:rPr>
        <w:t>kwietnia</w:t>
      </w:r>
      <w:proofErr w:type="spellEnd"/>
      <w:r>
        <w:rPr>
          <w:rFonts w:ascii="Cambria" w:hAnsi="Cambria" w:cs="Arial"/>
          <w:sz w:val="16"/>
          <w:szCs w:val="16"/>
        </w:rPr>
        <w:t xml:space="preserve"> 2016 r. w </w:t>
      </w:r>
      <w:proofErr w:type="spellStart"/>
      <w:r>
        <w:rPr>
          <w:rFonts w:ascii="Cambria" w:hAnsi="Cambria" w:cs="Arial"/>
          <w:sz w:val="16"/>
          <w:szCs w:val="16"/>
        </w:rPr>
        <w:t>sprawie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ochrony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osób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fizycznych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br/>
        <w:t xml:space="preserve">w </w:t>
      </w:r>
      <w:proofErr w:type="spellStart"/>
      <w:r>
        <w:rPr>
          <w:rFonts w:ascii="Cambria" w:hAnsi="Cambria" w:cs="Arial"/>
          <w:sz w:val="16"/>
          <w:szCs w:val="16"/>
        </w:rPr>
        <w:t>związku</w:t>
      </w:r>
      <w:proofErr w:type="spellEnd"/>
      <w:r>
        <w:rPr>
          <w:rFonts w:ascii="Cambria" w:hAnsi="Cambria" w:cs="Arial"/>
          <w:sz w:val="16"/>
          <w:szCs w:val="16"/>
        </w:rPr>
        <w:t xml:space="preserve"> z </w:t>
      </w:r>
      <w:proofErr w:type="spellStart"/>
      <w:r>
        <w:rPr>
          <w:rFonts w:ascii="Cambria" w:hAnsi="Cambria" w:cs="Arial"/>
          <w:sz w:val="16"/>
          <w:szCs w:val="16"/>
        </w:rPr>
        <w:t>przetwarzaniem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danych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osobowych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i</w:t>
      </w:r>
      <w:proofErr w:type="spellEnd"/>
      <w:r>
        <w:rPr>
          <w:rFonts w:ascii="Cambria" w:hAnsi="Cambria" w:cs="Arial"/>
          <w:sz w:val="16"/>
          <w:szCs w:val="16"/>
        </w:rPr>
        <w:t xml:space="preserve"> w </w:t>
      </w:r>
      <w:proofErr w:type="spellStart"/>
      <w:r>
        <w:rPr>
          <w:rFonts w:ascii="Cambria" w:hAnsi="Cambria" w:cs="Arial"/>
          <w:sz w:val="16"/>
          <w:szCs w:val="16"/>
        </w:rPr>
        <w:t>sprawie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swobodnego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przepływu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takich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danych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oraz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uchylenia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dyrektywy</w:t>
      </w:r>
      <w:proofErr w:type="spellEnd"/>
      <w:r>
        <w:rPr>
          <w:rFonts w:ascii="Cambria" w:hAnsi="Cambria" w:cs="Arial"/>
          <w:sz w:val="16"/>
          <w:szCs w:val="16"/>
        </w:rPr>
        <w:t xml:space="preserve"> 95/46/WE (</w:t>
      </w:r>
      <w:proofErr w:type="spellStart"/>
      <w:r>
        <w:rPr>
          <w:rFonts w:ascii="Cambria" w:hAnsi="Cambria" w:cs="Arial"/>
          <w:sz w:val="16"/>
          <w:szCs w:val="16"/>
        </w:rPr>
        <w:t>ogólne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rozporządzenie</w:t>
      </w:r>
      <w:proofErr w:type="spellEnd"/>
      <w:r>
        <w:rPr>
          <w:rFonts w:ascii="Cambria" w:hAnsi="Cambria" w:cs="Arial"/>
          <w:sz w:val="16"/>
          <w:szCs w:val="16"/>
        </w:rPr>
        <w:t xml:space="preserve"> o </w:t>
      </w:r>
      <w:proofErr w:type="spellStart"/>
      <w:r>
        <w:rPr>
          <w:rFonts w:ascii="Cambria" w:hAnsi="Cambria" w:cs="Arial"/>
          <w:sz w:val="16"/>
          <w:szCs w:val="16"/>
        </w:rPr>
        <w:t>ochronie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danych</w:t>
      </w:r>
      <w:proofErr w:type="spellEnd"/>
      <w:r>
        <w:rPr>
          <w:rFonts w:ascii="Cambria" w:hAnsi="Cambria" w:cs="Arial"/>
          <w:sz w:val="16"/>
          <w:szCs w:val="16"/>
        </w:rPr>
        <w:t xml:space="preserve">) (Dz. </w:t>
      </w:r>
      <w:proofErr w:type="spellStart"/>
      <w:r>
        <w:rPr>
          <w:rFonts w:ascii="Cambria" w:hAnsi="Cambria" w:cs="Arial"/>
          <w:sz w:val="16"/>
          <w:szCs w:val="16"/>
        </w:rPr>
        <w:t>Urz</w:t>
      </w:r>
      <w:proofErr w:type="spellEnd"/>
      <w:r>
        <w:rPr>
          <w:rFonts w:ascii="Cambria" w:hAnsi="Cambria" w:cs="Arial"/>
          <w:sz w:val="16"/>
          <w:szCs w:val="16"/>
        </w:rPr>
        <w:t xml:space="preserve">. UE L 119 z 04.05.2016, str. 1). </w:t>
      </w:r>
    </w:p>
    <w:p w:rsidR="00A91F53" w:rsidRDefault="00A91F53" w:rsidP="00A91F53">
      <w:pPr>
        <w:pStyle w:val="NormalnyWeb"/>
        <w:spacing w:line="276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F53" w:rsidRDefault="00A91F53" w:rsidP="00A91F53">
      <w:pPr>
        <w:jc w:val="both"/>
        <w:rPr>
          <w:rFonts w:ascii="Cambria" w:eastAsia="Arial" w:hAnsi="Cambria" w:cs="Arial"/>
          <w:color w:val="000000"/>
          <w:sz w:val="22"/>
          <w:szCs w:val="22"/>
        </w:rPr>
      </w:pP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>Miejscowość ................................... dnia .........................................................</w:t>
      </w: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 xml:space="preserve">                                                     </w:t>
      </w: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</w:p>
    <w:p w:rsidR="00A91F53" w:rsidRDefault="00A91F53" w:rsidP="00A91F53">
      <w:pPr>
        <w:pStyle w:val="Normalny2"/>
        <w:rPr>
          <w:rFonts w:ascii="Cambria" w:eastAsia="Arial" w:hAnsi="Cambria" w:cs="Arial"/>
          <w:color w:val="000000"/>
          <w:sz w:val="22"/>
          <w:szCs w:val="22"/>
        </w:rPr>
      </w:pPr>
    </w:p>
    <w:p w:rsidR="00A91F53" w:rsidRDefault="00A91F53" w:rsidP="00A91F53">
      <w:pPr>
        <w:pStyle w:val="Normalny2"/>
        <w:jc w:val="right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 xml:space="preserve">                                                                                  _____________________________________                                                                                                                                          </w:t>
      </w:r>
    </w:p>
    <w:p w:rsidR="00A91F53" w:rsidRDefault="00A91F53" w:rsidP="00A91F53">
      <w:pPr>
        <w:pStyle w:val="Normalny2"/>
        <w:jc w:val="right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 xml:space="preserve">                                                                                                    (imię i nazwisko)</w:t>
      </w:r>
    </w:p>
    <w:p w:rsidR="00A91F53" w:rsidRDefault="00A91F53" w:rsidP="00A91F53">
      <w:pPr>
        <w:pStyle w:val="Normalny2"/>
        <w:jc w:val="right"/>
        <w:rPr>
          <w:rFonts w:ascii="Cambria" w:eastAsia="Arial" w:hAnsi="Cambria" w:cs="Arial"/>
          <w:color w:val="000000"/>
          <w:sz w:val="22"/>
          <w:szCs w:val="22"/>
        </w:rPr>
      </w:pPr>
      <w:r>
        <w:rPr>
          <w:rFonts w:ascii="Cambria" w:eastAsia="Arial" w:hAnsi="Cambria" w:cs="Arial"/>
          <w:color w:val="000000"/>
          <w:sz w:val="22"/>
          <w:szCs w:val="22"/>
        </w:rPr>
        <w:t xml:space="preserve">                                                                            podpis uprawnionego przedstawiciela oferenta</w:t>
      </w:r>
      <w:bookmarkStart w:id="0" w:name="_GoBack"/>
      <w:bookmarkEnd w:id="0"/>
    </w:p>
    <w:sectPr w:rsidR="00A9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0"/>
    <w:family w:val="auto"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b/>
        <w:bCs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b/>
        <w:bCs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b/>
        <w:bCs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b/>
        <w:bCs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b/>
        <w:bCs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b/>
        <w:bCs/>
        <w:sz w:val="24"/>
        <w:szCs w:val="24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b/>
        <w:bCs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b/>
        <w:bCs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b/>
        <w:bCs/>
        <w:sz w:val="24"/>
        <w:szCs w:val="24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b/>
        <w:bCs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b/>
        <w:bCs/>
        <w:sz w:val="24"/>
        <w:szCs w:val="24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b/>
        <w:bCs/>
        <w:sz w:val="24"/>
        <w:szCs w:val="24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b/>
        <w:b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b/>
        <w:bCs/>
        <w:sz w:val="24"/>
        <w:szCs w:val="24"/>
      </w:r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b/>
        <w:bCs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b/>
        <w:bCs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b/>
        <w:bCs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b/>
        <w:bCs/>
        <w:sz w:val="24"/>
        <w:szCs w:val="24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b/>
        <w:bCs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b/>
        <w:bCs/>
        <w:sz w:val="24"/>
        <w:szCs w:val="24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b/>
        <w:bCs/>
        <w:sz w:val="24"/>
        <w:szCs w:val="24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b/>
        <w:bCs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b/>
        <w:bCs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</w:num>
  <w:num w:numId="12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7"/>
    <w:rsid w:val="00A91F53"/>
    <w:rsid w:val="00C6238B"/>
    <w:rsid w:val="00D31E12"/>
    <w:rsid w:val="00D61167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106C-366C-47CE-8A3F-31001710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1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61167"/>
    <w:rPr>
      <w:color w:val="000080"/>
      <w:u w:val="single"/>
    </w:rPr>
  </w:style>
  <w:style w:type="paragraph" w:customStyle="1" w:styleId="Normalny1">
    <w:name w:val="Normalny1"/>
    <w:basedOn w:val="Normalny"/>
    <w:rsid w:val="00D61167"/>
    <w:pPr>
      <w:autoSpaceDE/>
    </w:pPr>
  </w:style>
  <w:style w:type="paragraph" w:customStyle="1" w:styleId="Tekstpodstawowy1">
    <w:name w:val="Tekst podstawowy1"/>
    <w:basedOn w:val="Normalny1"/>
    <w:rsid w:val="00D61167"/>
    <w:pPr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Ela">
    <w:name w:val="Ela"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NormalnyWeb">
    <w:name w:val="Normal (Web)"/>
    <w:basedOn w:val="Normalny"/>
    <w:unhideWhenUsed/>
    <w:rsid w:val="00D61167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przypisudolnego">
    <w:name w:val="footnote text"/>
    <w:basedOn w:val="Normalny"/>
    <w:link w:val="TekstprzypisudolnegoZnak"/>
    <w:uiPriority w:val="99"/>
    <w:rsid w:val="00D61167"/>
    <w:pPr>
      <w:widowControl/>
      <w:suppressAutoHyphens w:val="0"/>
      <w:autoSpaceDE/>
    </w:pPr>
    <w:rPr>
      <w:sz w:val="20"/>
      <w:szCs w:val="20"/>
      <w:lang w:val="en-US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11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2">
    <w:name w:val="Normalny2"/>
    <w:basedOn w:val="Normalny"/>
    <w:rsid w:val="00A91F53"/>
    <w:pPr>
      <w:autoSpaceDE/>
    </w:pPr>
  </w:style>
  <w:style w:type="paragraph" w:customStyle="1" w:styleId="Tekstpodstawowy2">
    <w:name w:val="Tekst podstawowy2"/>
    <w:basedOn w:val="Normalny2"/>
    <w:rsid w:val="00A91F53"/>
    <w:pPr>
      <w:autoSpaceDE w:val="0"/>
    </w:pPr>
    <w:rPr>
      <w:rFonts w:ascii="Arial" w:eastAsia="Arial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k@mpk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mpk.tarnow.pl" TargetMode="External"/><Relationship Id="rId5" Type="http://schemas.openxmlformats.org/officeDocument/2006/relationships/hyperlink" Target="http://www.mpk.tarnow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3</cp:revision>
  <dcterms:created xsi:type="dcterms:W3CDTF">2020-08-31T07:19:00Z</dcterms:created>
  <dcterms:modified xsi:type="dcterms:W3CDTF">2023-04-05T06:55:00Z</dcterms:modified>
</cp:coreProperties>
</file>